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26" w:rsidRDefault="002A0826" w:rsidP="00E23C7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Л У Ж С К А Я   О Б Л А С Т Ь</w:t>
      </w:r>
    </w:p>
    <w:p w:rsidR="002A0826" w:rsidRDefault="002A0826" w:rsidP="002A0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МАЛОЯРОСЛАВЕЦКИЙ РАЙОН</w:t>
      </w:r>
    </w:p>
    <w:p w:rsidR="00FC2DDE" w:rsidRPr="00F87197" w:rsidRDefault="00FC2DDE" w:rsidP="00FC2DDE">
      <w:pPr>
        <w:pStyle w:val="af1"/>
        <w:spacing w:line="276" w:lineRule="auto"/>
        <w:jc w:val="center"/>
        <w:rPr>
          <w:b/>
          <w:sz w:val="28"/>
          <w:szCs w:val="28"/>
        </w:rPr>
      </w:pPr>
      <w:r w:rsidRPr="00F87197">
        <w:rPr>
          <w:b/>
          <w:sz w:val="28"/>
          <w:szCs w:val="28"/>
        </w:rPr>
        <w:t>СЕЛЬСКАЯ ДУМА   МУНИЦИПАЛЬНОГО ОБРАЗОВАНИЯ</w:t>
      </w:r>
    </w:p>
    <w:p w:rsidR="00FC2DDE" w:rsidRPr="00F87197" w:rsidRDefault="00FC2DDE" w:rsidP="00FC2DDE">
      <w:pPr>
        <w:pStyle w:val="af1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 ПОСЕЛЕНИЕ</w:t>
      </w:r>
      <w:r w:rsidRPr="00F87197">
        <w:rPr>
          <w:b/>
          <w:sz w:val="28"/>
          <w:szCs w:val="28"/>
        </w:rPr>
        <w:t xml:space="preserve">  «СЕЛО КУДИНОВО»</w:t>
      </w:r>
    </w:p>
    <w:p w:rsidR="002A0826" w:rsidRDefault="002A0826" w:rsidP="002A0826">
      <w:pPr>
        <w:jc w:val="center"/>
        <w:rPr>
          <w:b/>
          <w:sz w:val="28"/>
          <w:szCs w:val="28"/>
        </w:rPr>
      </w:pPr>
    </w:p>
    <w:p w:rsidR="002A0826" w:rsidRPr="002A0826" w:rsidRDefault="002A0826" w:rsidP="002A0826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proofErr w:type="gramStart"/>
      <w:r w:rsidRPr="002A0826">
        <w:rPr>
          <w:b/>
          <w:sz w:val="36"/>
          <w:szCs w:val="36"/>
        </w:rPr>
        <w:t>Р</w:t>
      </w:r>
      <w:proofErr w:type="gramEnd"/>
      <w:r w:rsidRPr="002A0826">
        <w:rPr>
          <w:b/>
          <w:sz w:val="36"/>
          <w:szCs w:val="36"/>
        </w:rPr>
        <w:t xml:space="preserve"> Е Ш Е Н И Е </w:t>
      </w:r>
    </w:p>
    <w:p w:rsidR="002A0826" w:rsidRDefault="002A0826" w:rsidP="002A0826">
      <w:pPr>
        <w:pBdr>
          <w:top w:val="thinThickMediumGap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A0826" w:rsidRPr="00FC2DDE" w:rsidRDefault="004C7CC2" w:rsidP="002A0826">
      <w:pPr>
        <w:pBdr>
          <w:top w:val="thinThickMediumGap" w:sz="24" w:space="1" w:color="auto"/>
        </w:pBdr>
        <w:rPr>
          <w:sz w:val="26"/>
          <w:szCs w:val="26"/>
        </w:rPr>
      </w:pPr>
      <w:r w:rsidRPr="00FC2DDE">
        <w:rPr>
          <w:sz w:val="26"/>
          <w:szCs w:val="26"/>
        </w:rPr>
        <w:t>от «</w:t>
      </w:r>
      <w:r w:rsidR="002A11AF">
        <w:rPr>
          <w:sz w:val="26"/>
          <w:szCs w:val="26"/>
        </w:rPr>
        <w:t>10</w:t>
      </w:r>
      <w:r w:rsidR="00250133" w:rsidRPr="00FC2DDE">
        <w:rPr>
          <w:sz w:val="26"/>
          <w:szCs w:val="26"/>
        </w:rPr>
        <w:t xml:space="preserve">» </w:t>
      </w:r>
      <w:r w:rsidR="002A11AF">
        <w:rPr>
          <w:sz w:val="26"/>
          <w:szCs w:val="26"/>
        </w:rPr>
        <w:t xml:space="preserve">апреля </w:t>
      </w:r>
      <w:r w:rsidR="00250133" w:rsidRPr="00FC2DDE">
        <w:rPr>
          <w:sz w:val="26"/>
          <w:szCs w:val="26"/>
        </w:rPr>
        <w:t>202</w:t>
      </w:r>
      <w:r w:rsidR="009344F3" w:rsidRPr="00FC2DDE">
        <w:rPr>
          <w:sz w:val="26"/>
          <w:szCs w:val="26"/>
        </w:rPr>
        <w:t>4</w:t>
      </w:r>
      <w:r w:rsidR="00F70403" w:rsidRPr="00FC2DDE">
        <w:rPr>
          <w:sz w:val="26"/>
          <w:szCs w:val="26"/>
        </w:rPr>
        <w:t>г.</w:t>
      </w:r>
      <w:r w:rsidR="00F70403" w:rsidRPr="00FC2DDE">
        <w:rPr>
          <w:sz w:val="26"/>
          <w:szCs w:val="26"/>
        </w:rPr>
        <w:tab/>
      </w:r>
      <w:r w:rsidR="00F70403" w:rsidRPr="00FC2DDE">
        <w:rPr>
          <w:sz w:val="26"/>
          <w:szCs w:val="26"/>
        </w:rPr>
        <w:tab/>
      </w:r>
      <w:r w:rsidR="00F70403" w:rsidRPr="00FC2DDE">
        <w:rPr>
          <w:sz w:val="26"/>
          <w:szCs w:val="26"/>
        </w:rPr>
        <w:tab/>
      </w:r>
      <w:r w:rsidR="00F70403" w:rsidRPr="00FC2DDE">
        <w:rPr>
          <w:sz w:val="26"/>
          <w:szCs w:val="26"/>
        </w:rPr>
        <w:tab/>
      </w:r>
      <w:r w:rsidR="000E45B2" w:rsidRPr="00FC2DDE">
        <w:rPr>
          <w:sz w:val="26"/>
          <w:szCs w:val="26"/>
        </w:rPr>
        <w:t xml:space="preserve">                                                                </w:t>
      </w:r>
      <w:r w:rsidR="002A0826" w:rsidRPr="00FC2DDE">
        <w:rPr>
          <w:sz w:val="26"/>
          <w:szCs w:val="26"/>
        </w:rPr>
        <w:t xml:space="preserve">№ </w:t>
      </w:r>
      <w:r w:rsidR="002A11AF">
        <w:rPr>
          <w:sz w:val="26"/>
          <w:szCs w:val="26"/>
        </w:rPr>
        <w:t>8</w:t>
      </w:r>
    </w:p>
    <w:p w:rsidR="007C1704" w:rsidRPr="000E45B2" w:rsidRDefault="007C1704" w:rsidP="00672C3E">
      <w:pPr>
        <w:spacing w:line="100" w:lineRule="atLeast"/>
        <w:ind w:right="3967"/>
        <w:rPr>
          <w:b/>
          <w:bCs/>
          <w:sz w:val="26"/>
          <w:szCs w:val="26"/>
        </w:rPr>
      </w:pPr>
    </w:p>
    <w:p w:rsidR="00C06E2A" w:rsidRPr="005918AA" w:rsidRDefault="00C06E2A" w:rsidP="006C7602">
      <w:pPr>
        <w:jc w:val="both"/>
        <w:rPr>
          <w:b/>
          <w:bCs/>
          <w:color w:val="000000"/>
          <w:sz w:val="26"/>
          <w:szCs w:val="26"/>
          <w:lang w:eastAsia="ru-RU"/>
        </w:rPr>
      </w:pPr>
      <w:r w:rsidRPr="005918AA">
        <w:rPr>
          <w:b/>
          <w:bCs/>
          <w:color w:val="000000"/>
          <w:sz w:val="26"/>
          <w:szCs w:val="26"/>
          <w:lang w:eastAsia="ru-RU"/>
        </w:rPr>
        <w:t xml:space="preserve">О внесении изменений  в Положение </w:t>
      </w:r>
    </w:p>
    <w:p w:rsidR="00C06E2A" w:rsidRPr="005918AA" w:rsidRDefault="00C06E2A" w:rsidP="006C7602">
      <w:pPr>
        <w:jc w:val="both"/>
        <w:rPr>
          <w:b/>
          <w:bCs/>
          <w:color w:val="000000"/>
          <w:sz w:val="26"/>
          <w:szCs w:val="26"/>
          <w:lang w:eastAsia="ru-RU"/>
        </w:rPr>
      </w:pPr>
      <w:r w:rsidRPr="005918AA">
        <w:rPr>
          <w:b/>
          <w:bCs/>
          <w:color w:val="000000"/>
          <w:sz w:val="26"/>
          <w:szCs w:val="26"/>
          <w:lang w:eastAsia="ru-RU"/>
        </w:rPr>
        <w:t>«О порядке проведения конкурса</w:t>
      </w:r>
    </w:p>
    <w:p w:rsidR="00280956" w:rsidRDefault="00C06E2A" w:rsidP="006C7602">
      <w:pPr>
        <w:jc w:val="both"/>
        <w:rPr>
          <w:b/>
          <w:bCs/>
          <w:color w:val="000000"/>
          <w:sz w:val="26"/>
          <w:szCs w:val="26"/>
          <w:lang w:eastAsia="ru-RU"/>
        </w:rPr>
      </w:pPr>
      <w:r w:rsidRPr="005918AA">
        <w:rPr>
          <w:b/>
          <w:bCs/>
          <w:color w:val="000000"/>
          <w:sz w:val="26"/>
          <w:szCs w:val="26"/>
          <w:lang w:eastAsia="ru-RU"/>
        </w:rPr>
        <w:t>на замещение должности Главы администрации</w:t>
      </w:r>
    </w:p>
    <w:p w:rsidR="00C06E2A" w:rsidRPr="005918AA" w:rsidRDefault="00C06E2A" w:rsidP="006C7602">
      <w:pPr>
        <w:jc w:val="both"/>
        <w:rPr>
          <w:b/>
          <w:bCs/>
          <w:color w:val="000000"/>
          <w:sz w:val="26"/>
          <w:szCs w:val="26"/>
          <w:lang w:eastAsia="ru-RU"/>
        </w:rPr>
      </w:pPr>
      <w:r w:rsidRPr="005918AA">
        <w:rPr>
          <w:b/>
          <w:bCs/>
          <w:color w:val="000000"/>
          <w:sz w:val="26"/>
          <w:szCs w:val="26"/>
          <w:lang w:eastAsia="ru-RU"/>
        </w:rPr>
        <w:t>с</w:t>
      </w:r>
      <w:r w:rsidR="00280956">
        <w:rPr>
          <w:b/>
          <w:bCs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="00280956">
        <w:rPr>
          <w:b/>
          <w:bCs/>
          <w:color w:val="000000"/>
          <w:sz w:val="26"/>
          <w:szCs w:val="26"/>
          <w:lang w:eastAsia="ru-RU"/>
        </w:rPr>
        <w:t>Кудиново</w:t>
      </w:r>
      <w:proofErr w:type="spellEnd"/>
      <w:r w:rsidRPr="005918AA">
        <w:rPr>
          <w:b/>
          <w:bCs/>
          <w:color w:val="000000"/>
          <w:sz w:val="26"/>
          <w:szCs w:val="26"/>
          <w:lang w:eastAsia="ru-RU"/>
        </w:rPr>
        <w:t>»,</w:t>
      </w:r>
    </w:p>
    <w:p w:rsidR="00C06E2A" w:rsidRPr="005918AA" w:rsidRDefault="00C06E2A" w:rsidP="006C7602">
      <w:pPr>
        <w:jc w:val="both"/>
        <w:rPr>
          <w:b/>
          <w:bCs/>
          <w:color w:val="000000"/>
          <w:sz w:val="26"/>
          <w:szCs w:val="26"/>
          <w:lang w:eastAsia="ru-RU"/>
        </w:rPr>
      </w:pPr>
      <w:proofErr w:type="gramStart"/>
      <w:r w:rsidRPr="005918AA">
        <w:rPr>
          <w:b/>
          <w:bCs/>
          <w:color w:val="000000"/>
          <w:sz w:val="26"/>
          <w:szCs w:val="26"/>
          <w:lang w:eastAsia="ru-RU"/>
        </w:rPr>
        <w:t>утвержденное</w:t>
      </w:r>
      <w:proofErr w:type="gramEnd"/>
      <w:r w:rsidRPr="005918AA">
        <w:rPr>
          <w:b/>
          <w:bCs/>
          <w:color w:val="000000"/>
          <w:sz w:val="26"/>
          <w:szCs w:val="26"/>
          <w:lang w:eastAsia="ru-RU"/>
        </w:rPr>
        <w:t xml:space="preserve"> Решением Сельской Думы </w:t>
      </w:r>
    </w:p>
    <w:p w:rsidR="00C06E2A" w:rsidRPr="005918AA" w:rsidRDefault="00C06E2A" w:rsidP="006C7602">
      <w:pPr>
        <w:jc w:val="both"/>
        <w:rPr>
          <w:b/>
          <w:bCs/>
          <w:color w:val="000000"/>
          <w:sz w:val="26"/>
          <w:szCs w:val="26"/>
          <w:lang w:eastAsia="ru-RU"/>
        </w:rPr>
      </w:pPr>
      <w:r w:rsidRPr="005918AA">
        <w:rPr>
          <w:b/>
          <w:bCs/>
          <w:color w:val="000000"/>
          <w:sz w:val="26"/>
          <w:szCs w:val="26"/>
          <w:lang w:eastAsia="ru-RU"/>
        </w:rPr>
        <w:t>муниципального образования сельского поселения</w:t>
      </w:r>
    </w:p>
    <w:p w:rsidR="00C06E2A" w:rsidRPr="008A5D3F" w:rsidRDefault="00280956" w:rsidP="006C7602">
      <w:pPr>
        <w:jc w:val="both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 xml:space="preserve">«Село </w:t>
      </w:r>
      <w:proofErr w:type="spellStart"/>
      <w:r>
        <w:rPr>
          <w:b/>
          <w:bCs/>
          <w:color w:val="000000"/>
          <w:sz w:val="26"/>
          <w:szCs w:val="26"/>
          <w:lang w:eastAsia="ru-RU"/>
        </w:rPr>
        <w:t>Кудиново</w:t>
      </w:r>
      <w:proofErr w:type="spellEnd"/>
      <w:r>
        <w:rPr>
          <w:b/>
          <w:bCs/>
          <w:color w:val="000000"/>
          <w:sz w:val="26"/>
          <w:szCs w:val="26"/>
          <w:lang w:eastAsia="ru-RU"/>
        </w:rPr>
        <w:t>» № 3 от 09.10</w:t>
      </w:r>
      <w:r w:rsidR="00C06E2A" w:rsidRPr="005918AA">
        <w:rPr>
          <w:b/>
          <w:bCs/>
          <w:color w:val="000000"/>
          <w:sz w:val="26"/>
          <w:szCs w:val="26"/>
          <w:lang w:eastAsia="ru-RU"/>
        </w:rPr>
        <w:t>.2020 г.</w:t>
      </w:r>
    </w:p>
    <w:p w:rsidR="007C6801" w:rsidRPr="000E45B2" w:rsidRDefault="007C6801" w:rsidP="00250133">
      <w:pPr>
        <w:jc w:val="both"/>
        <w:rPr>
          <w:b/>
          <w:bCs/>
          <w:sz w:val="26"/>
          <w:szCs w:val="26"/>
        </w:rPr>
      </w:pPr>
    </w:p>
    <w:p w:rsidR="00250133" w:rsidRPr="000E45B2" w:rsidRDefault="007C6801" w:rsidP="00250133">
      <w:pPr>
        <w:jc w:val="both"/>
        <w:rPr>
          <w:sz w:val="26"/>
          <w:szCs w:val="26"/>
        </w:rPr>
      </w:pPr>
      <w:r w:rsidRPr="000E45B2">
        <w:rPr>
          <w:b/>
          <w:bCs/>
          <w:sz w:val="26"/>
          <w:szCs w:val="26"/>
        </w:rPr>
        <w:tab/>
      </w:r>
      <w:r w:rsidR="00C06E2A" w:rsidRPr="005918AA">
        <w:rPr>
          <w:bCs/>
          <w:color w:val="000000"/>
          <w:sz w:val="26"/>
          <w:szCs w:val="26"/>
          <w:lang w:eastAsia="ru-RU"/>
        </w:rPr>
        <w:t>В связи с внесением изменений и дополнений в Федеральный закон РФ от 02.03.2007 г. № 25-ФЗ «О муниципальной службе в Российской Федерации» вступившие в силу с 12.03.2024 г., руководствуясь Федеральным законом</w:t>
      </w:r>
      <w:r w:rsidR="00C06E2A" w:rsidRPr="008A5D3F">
        <w:rPr>
          <w:bCs/>
          <w:color w:val="000000"/>
          <w:sz w:val="26"/>
          <w:szCs w:val="26"/>
          <w:lang w:eastAsia="ru-RU"/>
        </w:rPr>
        <w:t xml:space="preserve"> от 06.10.2003 №131-ФЗ «Об общих принципах организации местного самоуправления в Российской Фе</w:t>
      </w:r>
      <w:r w:rsidR="00C06E2A" w:rsidRPr="005918AA">
        <w:rPr>
          <w:bCs/>
          <w:color w:val="000000"/>
          <w:sz w:val="26"/>
          <w:szCs w:val="26"/>
          <w:lang w:eastAsia="ru-RU"/>
        </w:rPr>
        <w:t>дерации»</w:t>
      </w:r>
      <w:r w:rsidR="00A6758F" w:rsidRPr="000E45B2">
        <w:rPr>
          <w:sz w:val="26"/>
          <w:szCs w:val="26"/>
        </w:rPr>
        <w:t>, руководствуясь Уставом</w:t>
      </w:r>
      <w:r w:rsidR="000E45B2" w:rsidRPr="000E45B2">
        <w:rPr>
          <w:sz w:val="26"/>
          <w:szCs w:val="26"/>
        </w:rPr>
        <w:t xml:space="preserve"> </w:t>
      </w:r>
      <w:r w:rsidR="00AB1621" w:rsidRPr="000E45B2">
        <w:rPr>
          <w:sz w:val="26"/>
          <w:szCs w:val="26"/>
        </w:rPr>
        <w:t>сельского поселения «</w:t>
      </w:r>
      <w:r w:rsidR="002A0826" w:rsidRPr="000E45B2">
        <w:rPr>
          <w:sz w:val="26"/>
          <w:szCs w:val="26"/>
        </w:rPr>
        <w:t>Село</w:t>
      </w:r>
      <w:r w:rsidR="00280956">
        <w:rPr>
          <w:sz w:val="26"/>
          <w:szCs w:val="26"/>
        </w:rPr>
        <w:t xml:space="preserve"> </w:t>
      </w:r>
      <w:proofErr w:type="spellStart"/>
      <w:r w:rsidR="002A0826" w:rsidRPr="000E45B2">
        <w:rPr>
          <w:sz w:val="26"/>
          <w:szCs w:val="26"/>
        </w:rPr>
        <w:t>Кудиново</w:t>
      </w:r>
      <w:proofErr w:type="spellEnd"/>
      <w:r w:rsidR="00AB1621" w:rsidRPr="000E45B2">
        <w:rPr>
          <w:sz w:val="26"/>
          <w:szCs w:val="26"/>
        </w:rPr>
        <w:t>»</w:t>
      </w:r>
      <w:r w:rsidR="00672C3E" w:rsidRPr="000E45B2">
        <w:rPr>
          <w:sz w:val="26"/>
          <w:szCs w:val="26"/>
        </w:rPr>
        <w:t xml:space="preserve">, </w:t>
      </w:r>
    </w:p>
    <w:p w:rsidR="000E45B2" w:rsidRPr="00A7209F" w:rsidRDefault="000E45B2" w:rsidP="000E45B2">
      <w:pPr>
        <w:jc w:val="center"/>
        <w:rPr>
          <w:b/>
        </w:rPr>
      </w:pPr>
      <w:r w:rsidRPr="00A7209F">
        <w:rPr>
          <w:b/>
        </w:rPr>
        <w:t xml:space="preserve">Сельская Дума муниципального образования сельское  поселение «Село </w:t>
      </w:r>
      <w:proofErr w:type="spellStart"/>
      <w:r w:rsidRPr="00A7209F">
        <w:rPr>
          <w:b/>
        </w:rPr>
        <w:t>Кудиново</w:t>
      </w:r>
      <w:proofErr w:type="spellEnd"/>
      <w:r w:rsidRPr="00A7209F">
        <w:rPr>
          <w:b/>
        </w:rPr>
        <w:t>»</w:t>
      </w:r>
    </w:p>
    <w:p w:rsidR="001C70B5" w:rsidRDefault="000E45B2" w:rsidP="000E45B2">
      <w:pPr>
        <w:jc w:val="center"/>
        <w:rPr>
          <w:b/>
        </w:rPr>
      </w:pPr>
      <w:r w:rsidRPr="00A7209F">
        <w:rPr>
          <w:b/>
        </w:rPr>
        <w:t>РЕШИЛА:</w:t>
      </w:r>
    </w:p>
    <w:p w:rsidR="00C06E2A" w:rsidRPr="00FC2DDE" w:rsidRDefault="00C06E2A" w:rsidP="000E45B2">
      <w:pPr>
        <w:jc w:val="center"/>
        <w:rPr>
          <w:b/>
        </w:rPr>
      </w:pPr>
    </w:p>
    <w:p w:rsidR="00C06E2A" w:rsidRPr="005918AA" w:rsidRDefault="00C06E2A" w:rsidP="00C06E2A">
      <w:pPr>
        <w:ind w:firstLine="709"/>
        <w:jc w:val="both"/>
        <w:rPr>
          <w:color w:val="000000"/>
          <w:sz w:val="26"/>
          <w:szCs w:val="26"/>
          <w:lang w:eastAsia="ru-RU"/>
        </w:rPr>
      </w:pPr>
      <w:r w:rsidRPr="008A5D3F">
        <w:rPr>
          <w:color w:val="000000"/>
          <w:sz w:val="26"/>
          <w:szCs w:val="26"/>
          <w:lang w:eastAsia="ru-RU"/>
        </w:rPr>
        <w:t xml:space="preserve">1. </w:t>
      </w:r>
      <w:r w:rsidRPr="005918AA">
        <w:rPr>
          <w:color w:val="000000"/>
          <w:sz w:val="26"/>
          <w:szCs w:val="26"/>
          <w:lang w:eastAsia="ru-RU"/>
        </w:rPr>
        <w:t>Внести изменение в Положение «О порядке проведения конкурса на замещение должности Главы админист</w:t>
      </w:r>
      <w:r w:rsidR="00280956">
        <w:rPr>
          <w:color w:val="000000"/>
          <w:sz w:val="26"/>
          <w:szCs w:val="26"/>
          <w:lang w:eastAsia="ru-RU"/>
        </w:rPr>
        <w:t xml:space="preserve">рации </w:t>
      </w:r>
      <w:r w:rsidRPr="005918AA">
        <w:rPr>
          <w:color w:val="000000"/>
          <w:sz w:val="26"/>
          <w:szCs w:val="26"/>
          <w:lang w:eastAsia="ru-RU"/>
        </w:rPr>
        <w:t xml:space="preserve"> с</w:t>
      </w:r>
      <w:r w:rsidR="00280956">
        <w:rPr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="00280956">
        <w:rPr>
          <w:color w:val="000000"/>
          <w:sz w:val="26"/>
          <w:szCs w:val="26"/>
          <w:lang w:eastAsia="ru-RU"/>
        </w:rPr>
        <w:t>Кудиново</w:t>
      </w:r>
      <w:proofErr w:type="spellEnd"/>
      <w:r w:rsidRPr="005918AA">
        <w:rPr>
          <w:color w:val="000000"/>
          <w:sz w:val="26"/>
          <w:szCs w:val="26"/>
          <w:lang w:eastAsia="ru-RU"/>
        </w:rPr>
        <w:t>», утвержденное Решением Сельской Думы муниципального образования  с</w:t>
      </w:r>
      <w:r w:rsidR="00280956">
        <w:rPr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="00280956">
        <w:rPr>
          <w:color w:val="000000"/>
          <w:sz w:val="26"/>
          <w:szCs w:val="26"/>
          <w:lang w:eastAsia="ru-RU"/>
        </w:rPr>
        <w:t>Кудиново</w:t>
      </w:r>
      <w:proofErr w:type="spellEnd"/>
      <w:r w:rsidRPr="005918AA">
        <w:rPr>
          <w:color w:val="000000"/>
          <w:sz w:val="26"/>
          <w:szCs w:val="26"/>
          <w:lang w:eastAsia="ru-RU"/>
        </w:rPr>
        <w:t>»:</w:t>
      </w:r>
    </w:p>
    <w:p w:rsidR="00C06E2A" w:rsidRPr="005918AA" w:rsidRDefault="00C06E2A" w:rsidP="00C06E2A">
      <w:pPr>
        <w:ind w:firstLine="709"/>
        <w:jc w:val="both"/>
        <w:rPr>
          <w:color w:val="000000"/>
          <w:sz w:val="26"/>
          <w:szCs w:val="26"/>
          <w:lang w:eastAsia="ru-RU"/>
        </w:rPr>
      </w:pPr>
      <w:r w:rsidRPr="005918AA">
        <w:rPr>
          <w:color w:val="000000"/>
          <w:sz w:val="26"/>
          <w:szCs w:val="26"/>
          <w:lang w:eastAsia="ru-RU"/>
        </w:rPr>
        <w:t xml:space="preserve">1.1. </w:t>
      </w:r>
      <w:r>
        <w:rPr>
          <w:color w:val="000000"/>
          <w:sz w:val="26"/>
          <w:szCs w:val="26"/>
          <w:lang w:eastAsia="ru-RU"/>
        </w:rPr>
        <w:t>абзац</w:t>
      </w:r>
      <w:r w:rsidRPr="005918AA">
        <w:rPr>
          <w:color w:val="000000"/>
          <w:sz w:val="26"/>
          <w:szCs w:val="26"/>
          <w:lang w:eastAsia="ru-RU"/>
        </w:rPr>
        <w:t xml:space="preserve"> 2, п. 2.2. раздела 2 Положения изложить в следующей редакции:</w:t>
      </w:r>
    </w:p>
    <w:p w:rsidR="00C06E2A" w:rsidRPr="005918AA" w:rsidRDefault="00C06E2A" w:rsidP="00C06E2A">
      <w:pPr>
        <w:ind w:firstLine="709"/>
        <w:jc w:val="both"/>
        <w:rPr>
          <w:color w:val="000000"/>
          <w:sz w:val="26"/>
          <w:szCs w:val="26"/>
          <w:lang w:eastAsia="ru-RU"/>
        </w:rPr>
      </w:pPr>
      <w:r w:rsidRPr="005918AA">
        <w:rPr>
          <w:color w:val="000000"/>
          <w:sz w:val="26"/>
          <w:szCs w:val="26"/>
          <w:lang w:eastAsia="ru-RU"/>
        </w:rPr>
        <w:t>- собственноручно заполненную и подписанную форму анкеты,  предусмотренную ст. 15.2 Федерального закона РФ «О муниципальной службе в Российской Федерации» от 02.03.2007 г. №25 – ФЗ с приложе</w:t>
      </w:r>
      <w:r w:rsidR="00280956">
        <w:rPr>
          <w:color w:val="000000"/>
          <w:sz w:val="26"/>
          <w:szCs w:val="26"/>
          <w:lang w:eastAsia="ru-RU"/>
        </w:rPr>
        <w:t>нием фотографии размером 2*3 см</w:t>
      </w:r>
      <w:r w:rsidRPr="005918AA">
        <w:rPr>
          <w:color w:val="000000"/>
          <w:sz w:val="26"/>
          <w:szCs w:val="26"/>
          <w:lang w:eastAsia="ru-RU"/>
        </w:rPr>
        <w:t>.</w:t>
      </w:r>
    </w:p>
    <w:p w:rsidR="0058582D" w:rsidRPr="000E45B2" w:rsidRDefault="00C06E2A" w:rsidP="00C06E2A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ab/>
      </w:r>
      <w:r w:rsidRPr="008A5D3F">
        <w:rPr>
          <w:color w:val="000000"/>
          <w:sz w:val="26"/>
          <w:szCs w:val="26"/>
          <w:lang w:eastAsia="ru-RU"/>
        </w:rPr>
        <w:t>2. Настоящее решение вступает в силу с момента его официального опубликовани</w:t>
      </w:r>
      <w:r>
        <w:rPr>
          <w:color w:val="000000"/>
          <w:sz w:val="26"/>
          <w:szCs w:val="26"/>
          <w:lang w:eastAsia="ru-RU"/>
        </w:rPr>
        <w:t>я.</w:t>
      </w:r>
    </w:p>
    <w:p w:rsidR="00C06E2A" w:rsidRDefault="00C06E2A" w:rsidP="000E45B2">
      <w:pPr>
        <w:rPr>
          <w:b/>
          <w:sz w:val="25"/>
          <w:szCs w:val="25"/>
        </w:rPr>
      </w:pPr>
    </w:p>
    <w:p w:rsidR="00C06E2A" w:rsidRDefault="00C06E2A" w:rsidP="000E45B2">
      <w:pPr>
        <w:rPr>
          <w:b/>
          <w:sz w:val="25"/>
          <w:szCs w:val="25"/>
        </w:rPr>
      </w:pPr>
    </w:p>
    <w:p w:rsidR="00C06E2A" w:rsidRDefault="00C06E2A" w:rsidP="000E45B2">
      <w:pPr>
        <w:rPr>
          <w:b/>
          <w:sz w:val="25"/>
          <w:szCs w:val="25"/>
        </w:rPr>
      </w:pPr>
    </w:p>
    <w:p w:rsidR="00C06E2A" w:rsidRDefault="00C06E2A" w:rsidP="000E45B2">
      <w:pPr>
        <w:rPr>
          <w:b/>
          <w:sz w:val="25"/>
          <w:szCs w:val="25"/>
        </w:rPr>
      </w:pPr>
    </w:p>
    <w:p w:rsidR="00C06E2A" w:rsidRDefault="00C06E2A" w:rsidP="000E45B2">
      <w:pPr>
        <w:rPr>
          <w:b/>
          <w:sz w:val="25"/>
          <w:szCs w:val="25"/>
        </w:rPr>
      </w:pPr>
    </w:p>
    <w:p w:rsidR="000E45B2" w:rsidRPr="0016534C" w:rsidRDefault="000E45B2" w:rsidP="000E45B2">
      <w:pPr>
        <w:rPr>
          <w:b/>
          <w:sz w:val="25"/>
          <w:szCs w:val="25"/>
        </w:rPr>
      </w:pPr>
      <w:r w:rsidRPr="0016534C">
        <w:rPr>
          <w:b/>
          <w:sz w:val="25"/>
          <w:szCs w:val="25"/>
        </w:rPr>
        <w:t>Глава муниципального образования</w:t>
      </w:r>
    </w:p>
    <w:p w:rsidR="000E45B2" w:rsidRPr="0016534C" w:rsidRDefault="000E45B2" w:rsidP="000E45B2">
      <w:pPr>
        <w:rPr>
          <w:b/>
          <w:sz w:val="25"/>
          <w:szCs w:val="25"/>
        </w:rPr>
      </w:pPr>
      <w:r>
        <w:rPr>
          <w:b/>
          <w:sz w:val="25"/>
          <w:szCs w:val="25"/>
        </w:rPr>
        <w:t>сельское  поселение</w:t>
      </w:r>
      <w:r w:rsidRPr="0016534C">
        <w:rPr>
          <w:b/>
          <w:sz w:val="25"/>
          <w:szCs w:val="25"/>
        </w:rPr>
        <w:t xml:space="preserve"> «Село </w:t>
      </w:r>
      <w:proofErr w:type="spellStart"/>
      <w:r w:rsidRPr="0016534C">
        <w:rPr>
          <w:b/>
          <w:sz w:val="25"/>
          <w:szCs w:val="25"/>
        </w:rPr>
        <w:t>Кудиново</w:t>
      </w:r>
      <w:proofErr w:type="spellEnd"/>
      <w:r w:rsidRPr="0016534C">
        <w:rPr>
          <w:b/>
          <w:sz w:val="25"/>
          <w:szCs w:val="25"/>
        </w:rPr>
        <w:t xml:space="preserve">»                                         </w:t>
      </w:r>
      <w:r>
        <w:rPr>
          <w:b/>
          <w:sz w:val="25"/>
          <w:szCs w:val="25"/>
        </w:rPr>
        <w:t xml:space="preserve"> </w:t>
      </w:r>
      <w:r w:rsidRPr="0016534C">
        <w:rPr>
          <w:b/>
          <w:sz w:val="25"/>
          <w:szCs w:val="25"/>
        </w:rPr>
        <w:t xml:space="preserve">        </w:t>
      </w:r>
      <w:r>
        <w:rPr>
          <w:b/>
          <w:sz w:val="25"/>
          <w:szCs w:val="25"/>
        </w:rPr>
        <w:t xml:space="preserve">   </w:t>
      </w:r>
      <w:r w:rsidRPr="0016534C">
        <w:rPr>
          <w:b/>
          <w:sz w:val="25"/>
          <w:szCs w:val="25"/>
        </w:rPr>
        <w:t xml:space="preserve"> </w:t>
      </w:r>
      <w:r w:rsidR="00C06E2A">
        <w:rPr>
          <w:b/>
          <w:sz w:val="25"/>
          <w:szCs w:val="25"/>
        </w:rPr>
        <w:t xml:space="preserve">        </w:t>
      </w:r>
      <w:r w:rsidRPr="0016534C">
        <w:rPr>
          <w:b/>
          <w:sz w:val="25"/>
          <w:szCs w:val="25"/>
        </w:rPr>
        <w:t>Д.В. Игнатов</w:t>
      </w:r>
    </w:p>
    <w:p w:rsidR="000E45B2" w:rsidRDefault="000E45B2" w:rsidP="000E45B2">
      <w:pPr>
        <w:rPr>
          <w:b/>
          <w:sz w:val="27"/>
          <w:szCs w:val="27"/>
        </w:rPr>
      </w:pPr>
    </w:p>
    <w:p w:rsidR="00EE4BC7" w:rsidRPr="000E45B2" w:rsidRDefault="00EE4BC7" w:rsidP="00AB1621">
      <w:pPr>
        <w:jc w:val="both"/>
        <w:rPr>
          <w:sz w:val="26"/>
          <w:szCs w:val="26"/>
        </w:rPr>
      </w:pPr>
    </w:p>
    <w:sectPr w:rsidR="00EE4BC7" w:rsidRPr="000E45B2" w:rsidSect="002A0826">
      <w:pgSz w:w="11906" w:h="16838" w:code="9"/>
      <w:pgMar w:top="964" w:right="79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531"/>
        </w:tabs>
        <w:ind w:left="153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42"/>
        </w:tabs>
        <w:ind w:left="234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13"/>
        </w:tabs>
        <w:ind w:left="351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4"/>
        </w:tabs>
        <w:ind w:left="43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495"/>
        </w:tabs>
        <w:ind w:left="54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666"/>
        </w:tabs>
        <w:ind w:left="666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77"/>
        </w:tabs>
        <w:ind w:left="747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648"/>
        </w:tabs>
        <w:ind w:left="8648" w:hanging="21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cs="Times New Roman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420"/>
        </w:tabs>
        <w:ind w:left="3420" w:hanging="180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96A4E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12BF4AFA"/>
    <w:multiLevelType w:val="multilevel"/>
    <w:tmpl w:val="F76EE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31"/>
        </w:tabs>
        <w:ind w:left="15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2"/>
        </w:tabs>
        <w:ind w:left="23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13"/>
        </w:tabs>
        <w:ind w:left="35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4"/>
        </w:tabs>
        <w:ind w:left="4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95"/>
        </w:tabs>
        <w:ind w:left="54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66"/>
        </w:tabs>
        <w:ind w:left="666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477"/>
        </w:tabs>
        <w:ind w:left="74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48"/>
        </w:tabs>
        <w:ind w:left="8648" w:hanging="2160"/>
      </w:pPr>
      <w:rPr>
        <w:rFonts w:cs="Times New Roman" w:hint="default"/>
      </w:rPr>
    </w:lvl>
  </w:abstractNum>
  <w:abstractNum w:abstractNumId="13">
    <w:nsid w:val="168C3EF8"/>
    <w:multiLevelType w:val="hybridMultilevel"/>
    <w:tmpl w:val="A59CF9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B30ED2"/>
    <w:multiLevelType w:val="singleLevel"/>
    <w:tmpl w:val="6FA69630"/>
    <w:lvl w:ilvl="0">
      <w:start w:val="8"/>
      <w:numFmt w:val="decimal"/>
      <w:lvlText w:val="%1.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</w:abstractNum>
  <w:abstractNum w:abstractNumId="15">
    <w:nsid w:val="2C5B686C"/>
    <w:multiLevelType w:val="hybridMultilevel"/>
    <w:tmpl w:val="59AC92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6BD2BA4"/>
    <w:multiLevelType w:val="hybridMultilevel"/>
    <w:tmpl w:val="B5644FAE"/>
    <w:lvl w:ilvl="0" w:tplc="C0AAC4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1F775A3"/>
    <w:multiLevelType w:val="multilevel"/>
    <w:tmpl w:val="1494C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46173CA"/>
    <w:multiLevelType w:val="singleLevel"/>
    <w:tmpl w:val="C4CEB860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</w:abstractNum>
  <w:abstractNum w:abstractNumId="19">
    <w:nsid w:val="4D8A7D3D"/>
    <w:multiLevelType w:val="multilevel"/>
    <w:tmpl w:val="9E7CA4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0">
    <w:nsid w:val="54AC1C59"/>
    <w:multiLevelType w:val="singleLevel"/>
    <w:tmpl w:val="7C08C00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21">
    <w:nsid w:val="5EDB4CFB"/>
    <w:multiLevelType w:val="singleLevel"/>
    <w:tmpl w:val="09A0C24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22">
    <w:nsid w:val="602B2728"/>
    <w:multiLevelType w:val="singleLevel"/>
    <w:tmpl w:val="C2C44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4CE64ED"/>
    <w:multiLevelType w:val="hybridMultilevel"/>
    <w:tmpl w:val="D9CE54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7D0BF2"/>
    <w:multiLevelType w:val="multilevel"/>
    <w:tmpl w:val="1CA67FB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60D1FFC"/>
    <w:multiLevelType w:val="singleLevel"/>
    <w:tmpl w:val="7A7C7A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6">
    <w:nsid w:val="761967D6"/>
    <w:multiLevelType w:val="singleLevel"/>
    <w:tmpl w:val="B17EDE8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1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22"/>
  </w:num>
  <w:num w:numId="14">
    <w:abstractNumId w:val="14"/>
  </w:num>
  <w:num w:numId="15">
    <w:abstractNumId w:val="12"/>
  </w:num>
  <w:num w:numId="16">
    <w:abstractNumId w:val="21"/>
  </w:num>
  <w:num w:numId="17">
    <w:abstractNumId w:val="11"/>
  </w:num>
  <w:num w:numId="18">
    <w:abstractNumId w:val="20"/>
  </w:num>
  <w:num w:numId="19">
    <w:abstractNumId w:val="18"/>
  </w:num>
  <w:num w:numId="20">
    <w:abstractNumId w:val="26"/>
  </w:num>
  <w:num w:numId="21">
    <w:abstractNumId w:val="25"/>
  </w:num>
  <w:num w:numId="22">
    <w:abstractNumId w:val="13"/>
  </w:num>
  <w:num w:numId="23">
    <w:abstractNumId w:val="23"/>
  </w:num>
  <w:num w:numId="24">
    <w:abstractNumId w:val="15"/>
  </w:num>
  <w:num w:numId="25">
    <w:abstractNumId w:val="24"/>
  </w:num>
  <w:num w:numId="26">
    <w:abstractNumId w:val="17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63EBF"/>
    <w:rsid w:val="000001DF"/>
    <w:rsid w:val="00004128"/>
    <w:rsid w:val="00016EA8"/>
    <w:rsid w:val="00021DF2"/>
    <w:rsid w:val="00025C61"/>
    <w:rsid w:val="000261D4"/>
    <w:rsid w:val="00032690"/>
    <w:rsid w:val="00047695"/>
    <w:rsid w:val="00057D95"/>
    <w:rsid w:val="00064902"/>
    <w:rsid w:val="0006711A"/>
    <w:rsid w:val="0007419E"/>
    <w:rsid w:val="000779F6"/>
    <w:rsid w:val="00081CDA"/>
    <w:rsid w:val="000941F9"/>
    <w:rsid w:val="000A2A9A"/>
    <w:rsid w:val="000A5E38"/>
    <w:rsid w:val="000B2C30"/>
    <w:rsid w:val="000B5DD0"/>
    <w:rsid w:val="000B7978"/>
    <w:rsid w:val="000C1E38"/>
    <w:rsid w:val="000D3692"/>
    <w:rsid w:val="000E45B2"/>
    <w:rsid w:val="000E7F48"/>
    <w:rsid w:val="000F3026"/>
    <w:rsid w:val="00104D9C"/>
    <w:rsid w:val="00120917"/>
    <w:rsid w:val="00133D5B"/>
    <w:rsid w:val="00135009"/>
    <w:rsid w:val="00136143"/>
    <w:rsid w:val="00136C1B"/>
    <w:rsid w:val="001434A9"/>
    <w:rsid w:val="00165386"/>
    <w:rsid w:val="00175C05"/>
    <w:rsid w:val="00184DD5"/>
    <w:rsid w:val="00184F05"/>
    <w:rsid w:val="0019501B"/>
    <w:rsid w:val="001A0085"/>
    <w:rsid w:val="001A00D1"/>
    <w:rsid w:val="001B496B"/>
    <w:rsid w:val="001C4FD6"/>
    <w:rsid w:val="001C6AB0"/>
    <w:rsid w:val="001C6FDE"/>
    <w:rsid w:val="001C70B5"/>
    <w:rsid w:val="001D2BA5"/>
    <w:rsid w:val="001F30A2"/>
    <w:rsid w:val="00205B1B"/>
    <w:rsid w:val="002114CB"/>
    <w:rsid w:val="00211D95"/>
    <w:rsid w:val="00217243"/>
    <w:rsid w:val="00222191"/>
    <w:rsid w:val="002242F2"/>
    <w:rsid w:val="00227302"/>
    <w:rsid w:val="002330E4"/>
    <w:rsid w:val="002342BD"/>
    <w:rsid w:val="00241DFE"/>
    <w:rsid w:val="00250133"/>
    <w:rsid w:val="002547E4"/>
    <w:rsid w:val="00255F61"/>
    <w:rsid w:val="002563B0"/>
    <w:rsid w:val="0026385C"/>
    <w:rsid w:val="00264BB0"/>
    <w:rsid w:val="002758D3"/>
    <w:rsid w:val="002769DB"/>
    <w:rsid w:val="00276B6F"/>
    <w:rsid w:val="0028060E"/>
    <w:rsid w:val="00280856"/>
    <w:rsid w:val="00280956"/>
    <w:rsid w:val="00280E8E"/>
    <w:rsid w:val="00282AC8"/>
    <w:rsid w:val="00290F3C"/>
    <w:rsid w:val="00292121"/>
    <w:rsid w:val="002A0826"/>
    <w:rsid w:val="002A11AF"/>
    <w:rsid w:val="002B079A"/>
    <w:rsid w:val="002C334B"/>
    <w:rsid w:val="002E1E6D"/>
    <w:rsid w:val="002E69F5"/>
    <w:rsid w:val="003133AE"/>
    <w:rsid w:val="00314FD0"/>
    <w:rsid w:val="00316A9D"/>
    <w:rsid w:val="00317C83"/>
    <w:rsid w:val="00321169"/>
    <w:rsid w:val="00323579"/>
    <w:rsid w:val="00333057"/>
    <w:rsid w:val="00334C97"/>
    <w:rsid w:val="00337A89"/>
    <w:rsid w:val="0035017B"/>
    <w:rsid w:val="003538BA"/>
    <w:rsid w:val="003604FB"/>
    <w:rsid w:val="00361999"/>
    <w:rsid w:val="00361C9D"/>
    <w:rsid w:val="00363095"/>
    <w:rsid w:val="00364215"/>
    <w:rsid w:val="0036545C"/>
    <w:rsid w:val="00372F0E"/>
    <w:rsid w:val="00375DE4"/>
    <w:rsid w:val="003765E5"/>
    <w:rsid w:val="00377F12"/>
    <w:rsid w:val="00380A76"/>
    <w:rsid w:val="00381ECF"/>
    <w:rsid w:val="003A0269"/>
    <w:rsid w:val="003A0BA0"/>
    <w:rsid w:val="003B1644"/>
    <w:rsid w:val="003B1DA6"/>
    <w:rsid w:val="003B4D9E"/>
    <w:rsid w:val="003C0696"/>
    <w:rsid w:val="003C4FDD"/>
    <w:rsid w:val="003C63ED"/>
    <w:rsid w:val="003C7CA0"/>
    <w:rsid w:val="003D712D"/>
    <w:rsid w:val="003E07D5"/>
    <w:rsid w:val="003E42E0"/>
    <w:rsid w:val="003E750F"/>
    <w:rsid w:val="003F3C68"/>
    <w:rsid w:val="00424D32"/>
    <w:rsid w:val="004315AE"/>
    <w:rsid w:val="00431D5A"/>
    <w:rsid w:val="00436605"/>
    <w:rsid w:val="00436AA6"/>
    <w:rsid w:val="004376FF"/>
    <w:rsid w:val="0044357E"/>
    <w:rsid w:val="00444C93"/>
    <w:rsid w:val="0045147B"/>
    <w:rsid w:val="00452523"/>
    <w:rsid w:val="00454447"/>
    <w:rsid w:val="00462D20"/>
    <w:rsid w:val="004646A9"/>
    <w:rsid w:val="004729D1"/>
    <w:rsid w:val="004900C3"/>
    <w:rsid w:val="00491759"/>
    <w:rsid w:val="00491E6F"/>
    <w:rsid w:val="00493B8D"/>
    <w:rsid w:val="004B306D"/>
    <w:rsid w:val="004B696A"/>
    <w:rsid w:val="004C7CC2"/>
    <w:rsid w:val="004E337B"/>
    <w:rsid w:val="004E4A2D"/>
    <w:rsid w:val="004E596E"/>
    <w:rsid w:val="004E6263"/>
    <w:rsid w:val="004F19F9"/>
    <w:rsid w:val="004F4D15"/>
    <w:rsid w:val="004F7566"/>
    <w:rsid w:val="00500A8E"/>
    <w:rsid w:val="00506810"/>
    <w:rsid w:val="00507F64"/>
    <w:rsid w:val="00516C72"/>
    <w:rsid w:val="0052196C"/>
    <w:rsid w:val="005264A6"/>
    <w:rsid w:val="00536245"/>
    <w:rsid w:val="00551547"/>
    <w:rsid w:val="00552FA1"/>
    <w:rsid w:val="00553B94"/>
    <w:rsid w:val="00556E61"/>
    <w:rsid w:val="00562B7E"/>
    <w:rsid w:val="00563D3F"/>
    <w:rsid w:val="00567B8F"/>
    <w:rsid w:val="00577C08"/>
    <w:rsid w:val="00581658"/>
    <w:rsid w:val="0058582D"/>
    <w:rsid w:val="005B5F5F"/>
    <w:rsid w:val="005C497A"/>
    <w:rsid w:val="005C7B3C"/>
    <w:rsid w:val="005D207A"/>
    <w:rsid w:val="005D3004"/>
    <w:rsid w:val="005D3074"/>
    <w:rsid w:val="005E39B2"/>
    <w:rsid w:val="005E7CCE"/>
    <w:rsid w:val="005F1D76"/>
    <w:rsid w:val="005F2B4C"/>
    <w:rsid w:val="005F311E"/>
    <w:rsid w:val="005F6CDA"/>
    <w:rsid w:val="006035C0"/>
    <w:rsid w:val="0060495A"/>
    <w:rsid w:val="006078E1"/>
    <w:rsid w:val="00614DB1"/>
    <w:rsid w:val="00614F87"/>
    <w:rsid w:val="00615D60"/>
    <w:rsid w:val="00616622"/>
    <w:rsid w:val="00635FA0"/>
    <w:rsid w:val="006463D2"/>
    <w:rsid w:val="00650868"/>
    <w:rsid w:val="00651489"/>
    <w:rsid w:val="00655F3D"/>
    <w:rsid w:val="00665D12"/>
    <w:rsid w:val="006707CF"/>
    <w:rsid w:val="00672C3E"/>
    <w:rsid w:val="006753A6"/>
    <w:rsid w:val="006850F2"/>
    <w:rsid w:val="00686477"/>
    <w:rsid w:val="006A2FAD"/>
    <w:rsid w:val="006A3320"/>
    <w:rsid w:val="006A3B2A"/>
    <w:rsid w:val="006A4AE1"/>
    <w:rsid w:val="006C1A87"/>
    <w:rsid w:val="006C5DD8"/>
    <w:rsid w:val="006C74E8"/>
    <w:rsid w:val="006C7602"/>
    <w:rsid w:val="006D03E4"/>
    <w:rsid w:val="006D3818"/>
    <w:rsid w:val="006D58FC"/>
    <w:rsid w:val="006D7B31"/>
    <w:rsid w:val="006F7B6E"/>
    <w:rsid w:val="00707B88"/>
    <w:rsid w:val="00712270"/>
    <w:rsid w:val="00746E31"/>
    <w:rsid w:val="00761DF6"/>
    <w:rsid w:val="00765A7B"/>
    <w:rsid w:val="007749C1"/>
    <w:rsid w:val="00787E68"/>
    <w:rsid w:val="007908D0"/>
    <w:rsid w:val="00792E54"/>
    <w:rsid w:val="00796F03"/>
    <w:rsid w:val="007A0661"/>
    <w:rsid w:val="007A1E41"/>
    <w:rsid w:val="007A6480"/>
    <w:rsid w:val="007A6EDB"/>
    <w:rsid w:val="007B197F"/>
    <w:rsid w:val="007B589C"/>
    <w:rsid w:val="007C1704"/>
    <w:rsid w:val="007C6801"/>
    <w:rsid w:val="007D1FA9"/>
    <w:rsid w:val="007D60F2"/>
    <w:rsid w:val="007E015B"/>
    <w:rsid w:val="007E052E"/>
    <w:rsid w:val="007E4A9A"/>
    <w:rsid w:val="007F39EF"/>
    <w:rsid w:val="007F55D1"/>
    <w:rsid w:val="007F5634"/>
    <w:rsid w:val="007F6F8A"/>
    <w:rsid w:val="00800626"/>
    <w:rsid w:val="008026B3"/>
    <w:rsid w:val="008130A2"/>
    <w:rsid w:val="00820D82"/>
    <w:rsid w:val="00823183"/>
    <w:rsid w:val="00832518"/>
    <w:rsid w:val="00832766"/>
    <w:rsid w:val="00841691"/>
    <w:rsid w:val="00854102"/>
    <w:rsid w:val="00863EBF"/>
    <w:rsid w:val="00871A8D"/>
    <w:rsid w:val="008772B3"/>
    <w:rsid w:val="008809ED"/>
    <w:rsid w:val="008822B6"/>
    <w:rsid w:val="00886F3A"/>
    <w:rsid w:val="008956FA"/>
    <w:rsid w:val="008A008C"/>
    <w:rsid w:val="008A415B"/>
    <w:rsid w:val="008A717E"/>
    <w:rsid w:val="008A7D1E"/>
    <w:rsid w:val="008C1DF9"/>
    <w:rsid w:val="008C2341"/>
    <w:rsid w:val="008C2CDF"/>
    <w:rsid w:val="008C74C4"/>
    <w:rsid w:val="008D69CA"/>
    <w:rsid w:val="008E1FC3"/>
    <w:rsid w:val="008E6977"/>
    <w:rsid w:val="008F12AF"/>
    <w:rsid w:val="008F4F00"/>
    <w:rsid w:val="008F713E"/>
    <w:rsid w:val="009202A8"/>
    <w:rsid w:val="009344F3"/>
    <w:rsid w:val="00936930"/>
    <w:rsid w:val="009438B9"/>
    <w:rsid w:val="00960AA4"/>
    <w:rsid w:val="00974780"/>
    <w:rsid w:val="00984CC8"/>
    <w:rsid w:val="009A7643"/>
    <w:rsid w:val="009B73F5"/>
    <w:rsid w:val="009E32C9"/>
    <w:rsid w:val="009E62CA"/>
    <w:rsid w:val="009F6891"/>
    <w:rsid w:val="009F6BE7"/>
    <w:rsid w:val="009F74AE"/>
    <w:rsid w:val="00A109C2"/>
    <w:rsid w:val="00A138B6"/>
    <w:rsid w:val="00A20413"/>
    <w:rsid w:val="00A30C84"/>
    <w:rsid w:val="00A32474"/>
    <w:rsid w:val="00A441FD"/>
    <w:rsid w:val="00A56CA6"/>
    <w:rsid w:val="00A571CF"/>
    <w:rsid w:val="00A6065E"/>
    <w:rsid w:val="00A66EF3"/>
    <w:rsid w:val="00A6758F"/>
    <w:rsid w:val="00A83709"/>
    <w:rsid w:val="00A8580A"/>
    <w:rsid w:val="00A878D2"/>
    <w:rsid w:val="00A93608"/>
    <w:rsid w:val="00AA1D39"/>
    <w:rsid w:val="00AA4FEB"/>
    <w:rsid w:val="00AA7F94"/>
    <w:rsid w:val="00AB1621"/>
    <w:rsid w:val="00AB75F9"/>
    <w:rsid w:val="00AC32CE"/>
    <w:rsid w:val="00AC65E6"/>
    <w:rsid w:val="00AD280F"/>
    <w:rsid w:val="00AD5FCB"/>
    <w:rsid w:val="00AF7EA9"/>
    <w:rsid w:val="00B01D9E"/>
    <w:rsid w:val="00B14D6E"/>
    <w:rsid w:val="00B22420"/>
    <w:rsid w:val="00B25DB1"/>
    <w:rsid w:val="00B25F83"/>
    <w:rsid w:val="00B400CC"/>
    <w:rsid w:val="00B72FF8"/>
    <w:rsid w:val="00B81A9C"/>
    <w:rsid w:val="00BA13E3"/>
    <w:rsid w:val="00BA23ED"/>
    <w:rsid w:val="00BA2610"/>
    <w:rsid w:val="00BA3564"/>
    <w:rsid w:val="00BB4339"/>
    <w:rsid w:val="00BB45BD"/>
    <w:rsid w:val="00BC2EEF"/>
    <w:rsid w:val="00BC5818"/>
    <w:rsid w:val="00BD3C17"/>
    <w:rsid w:val="00BD442A"/>
    <w:rsid w:val="00BE1873"/>
    <w:rsid w:val="00BE41E2"/>
    <w:rsid w:val="00BE5454"/>
    <w:rsid w:val="00BF117F"/>
    <w:rsid w:val="00BF2D26"/>
    <w:rsid w:val="00C0078D"/>
    <w:rsid w:val="00C015AF"/>
    <w:rsid w:val="00C06288"/>
    <w:rsid w:val="00C06E2A"/>
    <w:rsid w:val="00C10E01"/>
    <w:rsid w:val="00C32C77"/>
    <w:rsid w:val="00C34203"/>
    <w:rsid w:val="00C34400"/>
    <w:rsid w:val="00C4614C"/>
    <w:rsid w:val="00C47E60"/>
    <w:rsid w:val="00C62523"/>
    <w:rsid w:val="00C712BC"/>
    <w:rsid w:val="00C85486"/>
    <w:rsid w:val="00C916A6"/>
    <w:rsid w:val="00C9439D"/>
    <w:rsid w:val="00C9791F"/>
    <w:rsid w:val="00CB6BAB"/>
    <w:rsid w:val="00CC4AF8"/>
    <w:rsid w:val="00CC687D"/>
    <w:rsid w:val="00CD2915"/>
    <w:rsid w:val="00CD34A6"/>
    <w:rsid w:val="00CD4821"/>
    <w:rsid w:val="00CD64A6"/>
    <w:rsid w:val="00CD77C8"/>
    <w:rsid w:val="00CE1440"/>
    <w:rsid w:val="00CF3CDD"/>
    <w:rsid w:val="00D07D29"/>
    <w:rsid w:val="00D108B6"/>
    <w:rsid w:val="00D12D57"/>
    <w:rsid w:val="00D16038"/>
    <w:rsid w:val="00D16D76"/>
    <w:rsid w:val="00D22F1B"/>
    <w:rsid w:val="00D323B8"/>
    <w:rsid w:val="00D32443"/>
    <w:rsid w:val="00D360E6"/>
    <w:rsid w:val="00D45E27"/>
    <w:rsid w:val="00D46FE4"/>
    <w:rsid w:val="00D54DAE"/>
    <w:rsid w:val="00D602FE"/>
    <w:rsid w:val="00D772F9"/>
    <w:rsid w:val="00D9664C"/>
    <w:rsid w:val="00DA3551"/>
    <w:rsid w:val="00DA380C"/>
    <w:rsid w:val="00DA66C1"/>
    <w:rsid w:val="00DB7281"/>
    <w:rsid w:val="00DC01C5"/>
    <w:rsid w:val="00DC379A"/>
    <w:rsid w:val="00DD21C8"/>
    <w:rsid w:val="00DD63CA"/>
    <w:rsid w:val="00DE486D"/>
    <w:rsid w:val="00DF084E"/>
    <w:rsid w:val="00DF0B92"/>
    <w:rsid w:val="00DF269B"/>
    <w:rsid w:val="00DF71BE"/>
    <w:rsid w:val="00E137F0"/>
    <w:rsid w:val="00E16E7D"/>
    <w:rsid w:val="00E23C70"/>
    <w:rsid w:val="00E405D6"/>
    <w:rsid w:val="00E520F1"/>
    <w:rsid w:val="00E55F85"/>
    <w:rsid w:val="00E56AF3"/>
    <w:rsid w:val="00E6173F"/>
    <w:rsid w:val="00E62106"/>
    <w:rsid w:val="00E65C78"/>
    <w:rsid w:val="00E74308"/>
    <w:rsid w:val="00E771E7"/>
    <w:rsid w:val="00E8594D"/>
    <w:rsid w:val="00E936A6"/>
    <w:rsid w:val="00EA1522"/>
    <w:rsid w:val="00EA4D7D"/>
    <w:rsid w:val="00EA532F"/>
    <w:rsid w:val="00EB1BEE"/>
    <w:rsid w:val="00EB5EBA"/>
    <w:rsid w:val="00EB6F2D"/>
    <w:rsid w:val="00EC12C3"/>
    <w:rsid w:val="00EC331F"/>
    <w:rsid w:val="00ED1E3D"/>
    <w:rsid w:val="00EE34DD"/>
    <w:rsid w:val="00EE4794"/>
    <w:rsid w:val="00EE4BC7"/>
    <w:rsid w:val="00EE5CDA"/>
    <w:rsid w:val="00EF3473"/>
    <w:rsid w:val="00EF7FA8"/>
    <w:rsid w:val="00F0658A"/>
    <w:rsid w:val="00F25691"/>
    <w:rsid w:val="00F40B01"/>
    <w:rsid w:val="00F42081"/>
    <w:rsid w:val="00F56BE5"/>
    <w:rsid w:val="00F56D54"/>
    <w:rsid w:val="00F57202"/>
    <w:rsid w:val="00F636B4"/>
    <w:rsid w:val="00F70403"/>
    <w:rsid w:val="00F81C1C"/>
    <w:rsid w:val="00F9141F"/>
    <w:rsid w:val="00F92470"/>
    <w:rsid w:val="00F9292C"/>
    <w:rsid w:val="00FA5E05"/>
    <w:rsid w:val="00FA654E"/>
    <w:rsid w:val="00FB38EF"/>
    <w:rsid w:val="00FB53AF"/>
    <w:rsid w:val="00FC2DDE"/>
    <w:rsid w:val="00FD3682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BF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1C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63EBF"/>
    <w:pPr>
      <w:keepNext/>
      <w:jc w:val="center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61C9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61C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771E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A23ED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A23ED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A23ED"/>
    <w:rPr>
      <w:rFonts w:asciiTheme="minorHAnsi" w:eastAsiaTheme="minorEastAsia" w:hAnsiTheme="minorHAns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BA23ED"/>
    <w:rPr>
      <w:rFonts w:asciiTheme="minorHAnsi" w:eastAsiaTheme="minorEastAsia" w:hAnsiTheme="minorHAns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BA23ED"/>
    <w:rPr>
      <w:rFonts w:asciiTheme="minorHAnsi" w:eastAsiaTheme="minorEastAsia" w:hAnsiTheme="minorHAnsi" w:cs="Times New Roman"/>
      <w:i/>
      <w:iCs/>
      <w:sz w:val="24"/>
      <w:szCs w:val="24"/>
      <w:lang w:eastAsia="ar-SA" w:bidi="ar-SA"/>
    </w:rPr>
  </w:style>
  <w:style w:type="paragraph" w:styleId="a3">
    <w:name w:val="Body Text Indent"/>
    <w:basedOn w:val="a"/>
    <w:link w:val="a4"/>
    <w:uiPriority w:val="99"/>
    <w:rsid w:val="00863EB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A23ED"/>
    <w:rPr>
      <w:rFonts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863EBF"/>
    <w:pPr>
      <w:spacing w:after="120"/>
      <w:ind w:left="283"/>
    </w:pPr>
    <w:rPr>
      <w:sz w:val="16"/>
      <w:szCs w:val="16"/>
    </w:rPr>
  </w:style>
  <w:style w:type="paragraph" w:customStyle="1" w:styleId="normal32">
    <w:name w:val="normal32"/>
    <w:basedOn w:val="a"/>
    <w:uiPriority w:val="99"/>
    <w:rsid w:val="00863EBF"/>
    <w:pPr>
      <w:jc w:val="center"/>
    </w:pPr>
    <w:rPr>
      <w:rFonts w:ascii="Arial" w:hAnsi="Arial" w:cs="Arial"/>
      <w:sz w:val="34"/>
      <w:szCs w:val="34"/>
    </w:rPr>
  </w:style>
  <w:style w:type="paragraph" w:styleId="a5">
    <w:name w:val="Body Text"/>
    <w:basedOn w:val="a"/>
    <w:link w:val="a6"/>
    <w:uiPriority w:val="99"/>
    <w:rsid w:val="00361C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A23ED"/>
    <w:rPr>
      <w:rFonts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361C9D"/>
    <w:pPr>
      <w:ind w:firstLine="709"/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uiPriority w:val="99"/>
    <w:rsid w:val="00361C9D"/>
    <w:pPr>
      <w:jc w:val="center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7A1E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A23ED"/>
    <w:rPr>
      <w:rFonts w:ascii="Tahoma" w:hAnsi="Tahoma" w:cs="Tahoma"/>
      <w:sz w:val="16"/>
      <w:szCs w:val="16"/>
      <w:lang w:eastAsia="ar-SA" w:bidi="ar-SA"/>
    </w:rPr>
  </w:style>
  <w:style w:type="paragraph" w:styleId="3">
    <w:name w:val="Body Text Indent 3"/>
    <w:basedOn w:val="a"/>
    <w:link w:val="30"/>
    <w:uiPriority w:val="99"/>
    <w:rsid w:val="007A1E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8580A"/>
    <w:rPr>
      <w:rFonts w:cs="Times New Roman"/>
      <w:sz w:val="16"/>
      <w:lang w:eastAsia="ar-SA" w:bidi="ar-SA"/>
    </w:rPr>
  </w:style>
  <w:style w:type="paragraph" w:styleId="a9">
    <w:name w:val="Normal (Web)"/>
    <w:basedOn w:val="a"/>
    <w:uiPriority w:val="99"/>
    <w:rsid w:val="006850F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uiPriority w:val="99"/>
    <w:rsid w:val="007A1E4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BA23ED"/>
    <w:rPr>
      <w:rFonts w:cs="Times New Roman"/>
      <w:sz w:val="24"/>
      <w:szCs w:val="24"/>
      <w:lang w:eastAsia="ar-SA" w:bidi="ar-SA"/>
    </w:rPr>
  </w:style>
  <w:style w:type="paragraph" w:styleId="32">
    <w:name w:val="Body Text 3"/>
    <w:basedOn w:val="a"/>
    <w:link w:val="33"/>
    <w:uiPriority w:val="99"/>
    <w:rsid w:val="007A1E4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BA23ED"/>
    <w:rPr>
      <w:rFonts w:cs="Times New Roman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BA2610"/>
    <w:pPr>
      <w:ind w:left="720"/>
    </w:pPr>
  </w:style>
  <w:style w:type="paragraph" w:styleId="ab">
    <w:name w:val="Document Map"/>
    <w:basedOn w:val="a"/>
    <w:link w:val="ac"/>
    <w:uiPriority w:val="99"/>
    <w:semiHidden/>
    <w:rsid w:val="00D22F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BA23ED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871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EA4D7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rsid w:val="00EA4D7D"/>
    <w:rPr>
      <w:rFonts w:cs="Times New Roman"/>
      <w:color w:val="0000FF"/>
      <w:u w:val="single"/>
    </w:rPr>
  </w:style>
  <w:style w:type="character" w:styleId="ae">
    <w:name w:val="Emphasis"/>
    <w:basedOn w:val="a0"/>
    <w:uiPriority w:val="99"/>
    <w:qFormat/>
    <w:rsid w:val="00EA4D7D"/>
    <w:rPr>
      <w:rFonts w:cs="Times New Roman"/>
      <w:i/>
      <w:iCs/>
    </w:rPr>
  </w:style>
  <w:style w:type="paragraph" w:customStyle="1" w:styleId="af">
    <w:name w:val="Знак Знак Знак Знак"/>
    <w:basedOn w:val="a"/>
    <w:uiPriority w:val="99"/>
    <w:rsid w:val="00025C61"/>
    <w:pPr>
      <w:suppressAutoHyphens w:val="0"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аголовок"/>
    <w:basedOn w:val="a"/>
    <w:next w:val="a5"/>
    <w:uiPriority w:val="99"/>
    <w:rsid w:val="00672C3E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491759"/>
    <w:rPr>
      <w:rFonts w:cs="Times New Roman"/>
    </w:rPr>
  </w:style>
  <w:style w:type="paragraph" w:styleId="af1">
    <w:name w:val="No Spacing"/>
    <w:uiPriority w:val="1"/>
    <w:qFormat/>
    <w:rsid w:val="00FC2DDE"/>
    <w:pPr>
      <w:spacing w:after="0" w:line="240" w:lineRule="auto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BF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1C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63EBF"/>
    <w:pPr>
      <w:keepNext/>
      <w:jc w:val="center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61C9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61C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771E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lang w:val="x-none" w:eastAsia="ar-SA" w:bidi="ar-SA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ar-SA" w:bidi="ar-SA"/>
    </w:rPr>
  </w:style>
  <w:style w:type="paragraph" w:styleId="a4">
    <w:name w:val="Body Text Indent"/>
    <w:basedOn w:val="a"/>
    <w:link w:val="a5"/>
    <w:uiPriority w:val="99"/>
    <w:rsid w:val="00863E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31">
    <w:name w:val="Основной текст с отступом 31"/>
    <w:basedOn w:val="a"/>
    <w:uiPriority w:val="99"/>
    <w:rsid w:val="00863EBF"/>
    <w:pPr>
      <w:spacing w:after="120"/>
      <w:ind w:left="283"/>
    </w:pPr>
    <w:rPr>
      <w:sz w:val="16"/>
      <w:szCs w:val="16"/>
    </w:rPr>
  </w:style>
  <w:style w:type="paragraph" w:customStyle="1" w:styleId="normal32">
    <w:name w:val="normal32"/>
    <w:basedOn w:val="a"/>
    <w:uiPriority w:val="99"/>
    <w:rsid w:val="00863EBF"/>
    <w:pPr>
      <w:jc w:val="center"/>
    </w:pPr>
    <w:rPr>
      <w:rFonts w:ascii="Arial" w:hAnsi="Arial" w:cs="Arial"/>
      <w:sz w:val="34"/>
      <w:szCs w:val="34"/>
    </w:rPr>
  </w:style>
  <w:style w:type="paragraph" w:styleId="a6">
    <w:name w:val="Body Text"/>
    <w:basedOn w:val="a"/>
    <w:link w:val="a7"/>
    <w:uiPriority w:val="99"/>
    <w:rsid w:val="00361C9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21">
    <w:name w:val="Основной текст с отступом 21"/>
    <w:basedOn w:val="a"/>
    <w:uiPriority w:val="99"/>
    <w:rsid w:val="00361C9D"/>
    <w:pPr>
      <w:ind w:firstLine="709"/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uiPriority w:val="99"/>
    <w:rsid w:val="00361C9D"/>
    <w:pPr>
      <w:jc w:val="center"/>
    </w:pPr>
    <w:rPr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7A1E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3">
    <w:name w:val="Body Text Indent 3"/>
    <w:basedOn w:val="a"/>
    <w:link w:val="30"/>
    <w:uiPriority w:val="99"/>
    <w:rsid w:val="007A1E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8580A"/>
    <w:rPr>
      <w:rFonts w:cs="Times New Roman"/>
      <w:sz w:val="16"/>
      <w:lang w:val="x-none" w:eastAsia="ar-SA" w:bidi="ar-SA"/>
    </w:rPr>
  </w:style>
  <w:style w:type="paragraph" w:styleId="aa">
    <w:name w:val="Normal (Web)"/>
    <w:basedOn w:val="a"/>
    <w:uiPriority w:val="99"/>
    <w:rsid w:val="006850F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uiPriority w:val="99"/>
    <w:rsid w:val="007A1E4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32">
    <w:name w:val="Body Text 3"/>
    <w:basedOn w:val="a"/>
    <w:link w:val="33"/>
    <w:uiPriority w:val="99"/>
    <w:rsid w:val="007A1E4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cs="Times New Roman"/>
      <w:sz w:val="16"/>
      <w:szCs w:val="16"/>
      <w:lang w:val="x-none" w:eastAsia="ar-SA" w:bidi="ar-SA"/>
    </w:rPr>
  </w:style>
  <w:style w:type="paragraph" w:styleId="ab">
    <w:name w:val="List Paragraph"/>
    <w:basedOn w:val="a"/>
    <w:uiPriority w:val="99"/>
    <w:qFormat/>
    <w:rsid w:val="00BA2610"/>
    <w:pPr>
      <w:ind w:left="720"/>
    </w:pPr>
  </w:style>
  <w:style w:type="paragraph" w:styleId="ac">
    <w:name w:val="Document Map"/>
    <w:basedOn w:val="a"/>
    <w:link w:val="ad"/>
    <w:uiPriority w:val="99"/>
    <w:semiHidden/>
    <w:rsid w:val="00D22F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ConsPlusNormal">
    <w:name w:val="ConsPlusNormal"/>
    <w:uiPriority w:val="99"/>
    <w:rsid w:val="00871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EA4D7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rsid w:val="00EA4D7D"/>
    <w:rPr>
      <w:rFonts w:cs="Times New Roman"/>
      <w:color w:val="0000FF"/>
      <w:u w:val="single"/>
    </w:rPr>
  </w:style>
  <w:style w:type="character" w:styleId="af">
    <w:name w:val="Emphasis"/>
    <w:basedOn w:val="a0"/>
    <w:uiPriority w:val="99"/>
    <w:qFormat/>
    <w:rsid w:val="00EA4D7D"/>
    <w:rPr>
      <w:rFonts w:cs="Times New Roman"/>
      <w:i/>
      <w:iCs/>
    </w:rPr>
  </w:style>
  <w:style w:type="paragraph" w:customStyle="1" w:styleId="a1">
    <w:name w:val="Знак Знак Знак Знак"/>
    <w:basedOn w:val="a"/>
    <w:link w:val="a0"/>
    <w:uiPriority w:val="99"/>
    <w:rsid w:val="00025C61"/>
    <w:pPr>
      <w:suppressAutoHyphens w:val="0"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аголовок"/>
    <w:basedOn w:val="a"/>
    <w:next w:val="a6"/>
    <w:uiPriority w:val="99"/>
    <w:rsid w:val="00672C3E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4917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2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Company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creator>User</dc:creator>
  <cp:lastModifiedBy>Admin</cp:lastModifiedBy>
  <cp:revision>9</cp:revision>
  <cp:lastPrinted>2019-11-11T12:40:00Z</cp:lastPrinted>
  <dcterms:created xsi:type="dcterms:W3CDTF">2024-03-29T12:22:00Z</dcterms:created>
  <dcterms:modified xsi:type="dcterms:W3CDTF">2024-04-19T05:39:00Z</dcterms:modified>
</cp:coreProperties>
</file>